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74CA1" w14:textId="38915B2E" w:rsidR="00A3220D" w:rsidRPr="00BC1F26" w:rsidRDefault="00A3220D" w:rsidP="00BC1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C1F26">
        <w:rPr>
          <w:rFonts w:ascii="Arial" w:hAnsi="Arial" w:cs="Arial"/>
          <w:b/>
          <w:bCs/>
          <w:sz w:val="28"/>
          <w:szCs w:val="28"/>
        </w:rPr>
        <w:t>Climate and Health Outreach Communicators</w:t>
      </w:r>
    </w:p>
    <w:p w14:paraId="3B63CCCD" w14:textId="7EB4AD2F" w:rsidR="00BC1F26" w:rsidRPr="00BC1F26" w:rsidRDefault="00BC1F26" w:rsidP="00BC1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b/>
          <w:bCs/>
          <w:sz w:val="28"/>
          <w:szCs w:val="28"/>
        </w:rPr>
        <w:t>Job Description</w:t>
      </w:r>
    </w:p>
    <w:p w14:paraId="7B4360E6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 </w:t>
      </w:r>
    </w:p>
    <w:p w14:paraId="40CC6913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 </w:t>
      </w:r>
    </w:p>
    <w:p w14:paraId="7CE7C8AD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b/>
          <w:bCs/>
          <w:sz w:val="28"/>
          <w:szCs w:val="28"/>
        </w:rPr>
        <w:t>Minimum Skill Requirements:</w:t>
      </w:r>
    </w:p>
    <w:p w14:paraId="630A9FB0" w14:textId="77777777" w:rsidR="00A3220D" w:rsidRPr="00BC1F26" w:rsidRDefault="00A3220D" w:rsidP="00A322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Able to read and write English, Spanish or Creole at a high school level.</w:t>
      </w:r>
    </w:p>
    <w:p w14:paraId="299D131B" w14:textId="3480B8DE" w:rsidR="00A3220D" w:rsidRPr="00BC1F26" w:rsidRDefault="00A3220D" w:rsidP="00A322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Able to speak and understand either English and Spanish</w:t>
      </w:r>
      <w:r w:rsidR="00BC1F26">
        <w:rPr>
          <w:rFonts w:ascii="Arial" w:hAnsi="Arial" w:cs="Arial"/>
          <w:sz w:val="28"/>
          <w:szCs w:val="28"/>
        </w:rPr>
        <w:t xml:space="preserve">, or English and </w:t>
      </w:r>
      <w:r w:rsidRPr="00BC1F26">
        <w:rPr>
          <w:rFonts w:ascii="Arial" w:hAnsi="Arial" w:cs="Arial"/>
          <w:sz w:val="28"/>
          <w:szCs w:val="28"/>
        </w:rPr>
        <w:t>Creole.</w:t>
      </w:r>
    </w:p>
    <w:p w14:paraId="09F2C96E" w14:textId="77777777" w:rsidR="00A3220D" w:rsidRPr="00BC1F26" w:rsidRDefault="00A3220D" w:rsidP="00A322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Resident of the designated community or employed in it.</w:t>
      </w:r>
    </w:p>
    <w:p w14:paraId="4226338A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b/>
          <w:bCs/>
          <w:sz w:val="28"/>
          <w:szCs w:val="28"/>
        </w:rPr>
        <w:t> </w:t>
      </w:r>
    </w:p>
    <w:p w14:paraId="4E93FFE9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b/>
          <w:bCs/>
          <w:sz w:val="28"/>
          <w:szCs w:val="28"/>
        </w:rPr>
        <w:t>Skill Preferences:</w:t>
      </w:r>
    </w:p>
    <w:p w14:paraId="1ECD7220" w14:textId="5C3A2237" w:rsidR="00A3220D" w:rsidRPr="00BC1F26" w:rsidRDefault="00BC1F26" w:rsidP="00A322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Strong community connections</w:t>
      </w:r>
    </w:p>
    <w:p w14:paraId="4A9FFF5B" w14:textId="452F6046" w:rsidR="00A3220D" w:rsidRPr="00BC1F26" w:rsidRDefault="00BC1F26" w:rsidP="00A322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Leadership skills</w:t>
      </w:r>
    </w:p>
    <w:p w14:paraId="771415B4" w14:textId="53F5F61A" w:rsidR="00A3220D" w:rsidRPr="00BC1F26" w:rsidRDefault="00A3220D" w:rsidP="00A322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Strong interpe</w:t>
      </w:r>
      <w:r w:rsidR="00BC1F26">
        <w:rPr>
          <w:rFonts w:ascii="Arial" w:hAnsi="Arial" w:cs="Arial"/>
          <w:sz w:val="28"/>
          <w:szCs w:val="28"/>
        </w:rPr>
        <w:t>rsonal and communication skills</w:t>
      </w:r>
    </w:p>
    <w:p w14:paraId="58919DD0" w14:textId="7AA7BB27" w:rsidR="00A3220D" w:rsidRPr="00BC1F26" w:rsidRDefault="00A3220D" w:rsidP="00A322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An interest in climate cha</w:t>
      </w:r>
      <w:r w:rsidR="00BC1F26">
        <w:rPr>
          <w:rFonts w:ascii="Arial" w:hAnsi="Arial" w:cs="Arial"/>
          <w:sz w:val="28"/>
          <w:szCs w:val="28"/>
        </w:rPr>
        <w:t>nge and community health issues</w:t>
      </w:r>
    </w:p>
    <w:p w14:paraId="6560257A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 </w:t>
      </w:r>
    </w:p>
    <w:p w14:paraId="348AAF42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b/>
          <w:bCs/>
          <w:sz w:val="28"/>
          <w:szCs w:val="28"/>
        </w:rPr>
        <w:t>To be successful in this role:</w:t>
      </w:r>
    </w:p>
    <w:p w14:paraId="47724D12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b/>
          <w:bCs/>
          <w:sz w:val="28"/>
          <w:szCs w:val="28"/>
        </w:rPr>
        <w:t> </w:t>
      </w:r>
    </w:p>
    <w:p w14:paraId="07037A11" w14:textId="20DEC7ED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b/>
          <w:bCs/>
          <w:sz w:val="28"/>
          <w:szCs w:val="28"/>
        </w:rPr>
        <w:t xml:space="preserve">Attend </w:t>
      </w:r>
      <w:r w:rsidR="00BC1F26">
        <w:rPr>
          <w:rFonts w:ascii="Arial" w:hAnsi="Arial" w:cs="Arial"/>
          <w:b/>
          <w:bCs/>
          <w:sz w:val="28"/>
          <w:szCs w:val="28"/>
        </w:rPr>
        <w:t>Training</w:t>
      </w:r>
      <w:r w:rsidRPr="00BC1F26">
        <w:rPr>
          <w:rFonts w:ascii="Arial" w:hAnsi="Arial" w:cs="Arial"/>
          <w:b/>
          <w:bCs/>
          <w:sz w:val="28"/>
          <w:szCs w:val="28"/>
        </w:rPr>
        <w:t> </w:t>
      </w:r>
    </w:p>
    <w:p w14:paraId="2B6E9F71" w14:textId="098D438F" w:rsidR="00A3220D" w:rsidRPr="00BC1F26" w:rsidRDefault="00A3220D" w:rsidP="00A3220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2½</w:t>
      </w:r>
      <w:r w:rsidRPr="00BC1F26">
        <w:rPr>
          <w:rFonts w:ascii="Arial" w:hAnsi="Arial" w:cs="Arial"/>
          <w:b/>
          <w:bCs/>
          <w:sz w:val="28"/>
          <w:szCs w:val="28"/>
        </w:rPr>
        <w:t> </w:t>
      </w:r>
      <w:r w:rsidRPr="00BC1F26">
        <w:rPr>
          <w:rFonts w:ascii="Arial" w:hAnsi="Arial" w:cs="Arial"/>
          <w:sz w:val="28"/>
          <w:szCs w:val="28"/>
        </w:rPr>
        <w:t xml:space="preserve">hour training session </w:t>
      </w:r>
      <w:r w:rsidR="00BC1F26">
        <w:rPr>
          <w:rFonts w:ascii="Arial" w:hAnsi="Arial" w:cs="Arial"/>
          <w:sz w:val="28"/>
          <w:szCs w:val="28"/>
        </w:rPr>
        <w:t>on Climate and Health</w:t>
      </w:r>
    </w:p>
    <w:p w14:paraId="4DE76D8B" w14:textId="643E97BA" w:rsidR="00A3220D" w:rsidRPr="00BC1F26" w:rsidRDefault="00BC1F26" w:rsidP="00A3220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 hour</w:t>
      </w:r>
      <w:proofErr w:type="gramEnd"/>
      <w:r>
        <w:rPr>
          <w:rFonts w:ascii="Arial" w:hAnsi="Arial" w:cs="Arial"/>
          <w:sz w:val="28"/>
          <w:szCs w:val="28"/>
        </w:rPr>
        <w:t xml:space="preserve"> training session on Forms Used in the Project and Practice Speaking to Community Members</w:t>
      </w:r>
    </w:p>
    <w:p w14:paraId="42624FE1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 </w:t>
      </w:r>
    </w:p>
    <w:p w14:paraId="509F312C" w14:textId="504FB53A" w:rsidR="00A3220D" w:rsidRPr="00BC1F26" w:rsidRDefault="00BC1F26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Complete at least one Outreach Report</w:t>
      </w:r>
      <w:r w:rsidR="00A3220D" w:rsidRPr="00BC1F26">
        <w:rPr>
          <w:rFonts w:ascii="Arial" w:hAnsi="Arial" w:cs="Arial"/>
          <w:b/>
          <w:bCs/>
          <w:sz w:val="28"/>
          <w:szCs w:val="28"/>
        </w:rPr>
        <w:t xml:space="preserve"> consisting of 5 households. </w:t>
      </w:r>
      <w:r w:rsidR="00A3220D" w:rsidRPr="00BC1F26">
        <w:rPr>
          <w:rFonts w:ascii="Arial" w:hAnsi="Arial" w:cs="Arial"/>
          <w:sz w:val="28"/>
          <w:szCs w:val="28"/>
        </w:rPr>
        <w:t xml:space="preserve">The opportunity to complete more </w:t>
      </w:r>
      <w:r>
        <w:rPr>
          <w:rFonts w:ascii="Arial" w:hAnsi="Arial" w:cs="Arial"/>
          <w:sz w:val="28"/>
          <w:szCs w:val="28"/>
        </w:rPr>
        <w:t>Outreach Reports</w:t>
      </w:r>
      <w:r w:rsidR="00A3220D" w:rsidRPr="00BC1F26">
        <w:rPr>
          <w:rFonts w:ascii="Arial" w:hAnsi="Arial" w:cs="Arial"/>
          <w:sz w:val="28"/>
          <w:szCs w:val="28"/>
        </w:rPr>
        <w:t xml:space="preserve"> may be possible</w:t>
      </w:r>
      <w:r>
        <w:rPr>
          <w:rFonts w:ascii="Arial" w:hAnsi="Arial" w:cs="Arial"/>
          <w:sz w:val="28"/>
          <w:szCs w:val="28"/>
        </w:rPr>
        <w:t>,</w:t>
      </w:r>
      <w:r w:rsidR="00A3220D" w:rsidRPr="00BC1F26">
        <w:rPr>
          <w:rFonts w:ascii="Arial" w:hAnsi="Arial" w:cs="Arial"/>
          <w:sz w:val="28"/>
          <w:szCs w:val="28"/>
        </w:rPr>
        <w:t xml:space="preserve"> depending on participation. Each </w:t>
      </w:r>
      <w:r>
        <w:rPr>
          <w:rFonts w:ascii="Arial" w:hAnsi="Arial" w:cs="Arial"/>
          <w:sz w:val="28"/>
          <w:szCs w:val="28"/>
        </w:rPr>
        <w:t>Outreach encounter requires the Outreach Communicator</w:t>
      </w:r>
      <w:r w:rsidR="00A3220D" w:rsidRPr="00BC1F26">
        <w:rPr>
          <w:rFonts w:ascii="Arial" w:hAnsi="Arial" w:cs="Arial"/>
          <w:sz w:val="28"/>
          <w:szCs w:val="28"/>
        </w:rPr>
        <w:t xml:space="preserve"> to:</w:t>
      </w:r>
    </w:p>
    <w:p w14:paraId="062E34F0" w14:textId="1CE8592D" w:rsidR="00A3220D" w:rsidRDefault="00A3220D" w:rsidP="00BC1F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Record household address, phone number and language spoken at household</w:t>
      </w:r>
      <w:r w:rsidR="00BC1F26">
        <w:rPr>
          <w:rFonts w:ascii="Arial" w:hAnsi="Arial" w:cs="Arial"/>
          <w:sz w:val="28"/>
          <w:szCs w:val="28"/>
        </w:rPr>
        <w:t>, and if the household registered for Code Red</w:t>
      </w:r>
    </w:p>
    <w:p w14:paraId="1D8C7768" w14:textId="30CD99D6" w:rsidR="00084BC8" w:rsidRPr="00BC1F26" w:rsidRDefault="00084BC8" w:rsidP="00BC1F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 xml:space="preserve">Administer a </w:t>
      </w:r>
      <w:r>
        <w:rPr>
          <w:rFonts w:ascii="Arial" w:hAnsi="Arial" w:cs="Arial"/>
          <w:sz w:val="28"/>
          <w:szCs w:val="28"/>
        </w:rPr>
        <w:t>S</w:t>
      </w:r>
      <w:r w:rsidRPr="00BC1F26">
        <w:rPr>
          <w:rFonts w:ascii="Arial" w:hAnsi="Arial" w:cs="Arial"/>
          <w:sz w:val="28"/>
          <w:szCs w:val="28"/>
        </w:rPr>
        <w:t>urvey</w:t>
      </w:r>
    </w:p>
    <w:p w14:paraId="0EB8F2F6" w14:textId="3BF90A86" w:rsidR="00A3220D" w:rsidRPr="00BC1F26" w:rsidRDefault="00BC1F26" w:rsidP="00BC1F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and hand out a Climate and Health Information S</w:t>
      </w:r>
      <w:r w:rsidR="00A3220D" w:rsidRPr="00BC1F26">
        <w:rPr>
          <w:rFonts w:ascii="Arial" w:hAnsi="Arial" w:cs="Arial"/>
          <w:sz w:val="28"/>
          <w:szCs w:val="28"/>
        </w:rPr>
        <w:t>heet </w:t>
      </w:r>
    </w:p>
    <w:p w14:paraId="684D7140" w14:textId="6337675A" w:rsidR="00A3220D" w:rsidRPr="00BC1F26" w:rsidRDefault="00A3220D" w:rsidP="00BC1F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 xml:space="preserve">Conduct and video </w:t>
      </w:r>
      <w:r w:rsidR="00BC1F26">
        <w:rPr>
          <w:rFonts w:ascii="Arial" w:hAnsi="Arial" w:cs="Arial"/>
          <w:sz w:val="28"/>
          <w:szCs w:val="28"/>
        </w:rPr>
        <w:t xml:space="preserve">an </w:t>
      </w:r>
      <w:r w:rsidR="00084BC8">
        <w:rPr>
          <w:rFonts w:ascii="Arial" w:hAnsi="Arial" w:cs="Arial"/>
          <w:sz w:val="28"/>
          <w:szCs w:val="28"/>
        </w:rPr>
        <w:t xml:space="preserve">optional </w:t>
      </w:r>
      <w:r w:rsidR="00BC1F26">
        <w:rPr>
          <w:rFonts w:ascii="Arial" w:hAnsi="Arial" w:cs="Arial"/>
          <w:sz w:val="28"/>
          <w:szCs w:val="28"/>
        </w:rPr>
        <w:t>Oral History I</w:t>
      </w:r>
      <w:r w:rsidRPr="00BC1F26">
        <w:rPr>
          <w:rFonts w:ascii="Arial" w:hAnsi="Arial" w:cs="Arial"/>
          <w:sz w:val="28"/>
          <w:szCs w:val="28"/>
        </w:rPr>
        <w:t>nterview</w:t>
      </w:r>
      <w:r w:rsidR="00BC1F26">
        <w:rPr>
          <w:rFonts w:ascii="Arial" w:hAnsi="Arial" w:cs="Arial"/>
          <w:sz w:val="28"/>
          <w:szCs w:val="28"/>
        </w:rPr>
        <w:t>, with Consent Form signed</w:t>
      </w:r>
      <w:r w:rsidRPr="00BC1F26">
        <w:rPr>
          <w:rFonts w:ascii="Arial" w:hAnsi="Arial" w:cs="Arial"/>
          <w:sz w:val="28"/>
          <w:szCs w:val="28"/>
        </w:rPr>
        <w:t xml:space="preserve"> </w:t>
      </w:r>
    </w:p>
    <w:p w14:paraId="7DFE92B1" w14:textId="4FCA6FC5" w:rsidR="00A3220D" w:rsidRPr="00BC1F26" w:rsidRDefault="00BC1F26" w:rsidP="00BC1F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Return an Outreach </w:t>
      </w:r>
      <w:r w:rsidR="00A3220D" w:rsidRPr="00BC1F26">
        <w:rPr>
          <w:rFonts w:ascii="Arial" w:hAnsi="Arial" w:cs="Arial"/>
          <w:sz w:val="28"/>
          <w:szCs w:val="28"/>
        </w:rPr>
        <w:t>Report to a Project Outreach Leader</w:t>
      </w:r>
    </w:p>
    <w:p w14:paraId="2A4E8677" w14:textId="77777777" w:rsidR="00A3220D" w:rsidRPr="00BC1F26" w:rsidRDefault="00A3220D" w:rsidP="00A3220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> </w:t>
      </w:r>
    </w:p>
    <w:p w14:paraId="1EE259C2" w14:textId="2FF964D5" w:rsidR="009F38D8" w:rsidRPr="00BC1F26" w:rsidRDefault="00A3220D" w:rsidP="00BC1F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C1F26">
        <w:rPr>
          <w:rFonts w:ascii="Arial" w:hAnsi="Arial" w:cs="Arial"/>
          <w:sz w:val="28"/>
          <w:szCs w:val="28"/>
        </w:rPr>
        <w:t xml:space="preserve">The households can be contacted individually, in a small group, or by staffing a table at a community event.  A Project Outreach Leader must approve </w:t>
      </w:r>
      <w:r w:rsidR="00BC1F26">
        <w:rPr>
          <w:rFonts w:ascii="Arial" w:hAnsi="Arial" w:cs="Arial"/>
          <w:sz w:val="28"/>
          <w:szCs w:val="28"/>
        </w:rPr>
        <w:t>Outreach</w:t>
      </w:r>
      <w:r w:rsidRPr="00BC1F26">
        <w:rPr>
          <w:rFonts w:ascii="Arial" w:hAnsi="Arial" w:cs="Arial"/>
          <w:sz w:val="28"/>
          <w:szCs w:val="28"/>
        </w:rPr>
        <w:t xml:space="preserve"> plans</w:t>
      </w:r>
      <w:r w:rsidR="00BC1F26">
        <w:rPr>
          <w:rFonts w:ascii="Arial" w:hAnsi="Arial" w:cs="Arial"/>
          <w:sz w:val="28"/>
          <w:szCs w:val="28"/>
        </w:rPr>
        <w:t>,</w:t>
      </w:r>
      <w:r w:rsidRPr="00BC1F26">
        <w:rPr>
          <w:rFonts w:ascii="Arial" w:hAnsi="Arial" w:cs="Arial"/>
          <w:sz w:val="28"/>
          <w:szCs w:val="28"/>
        </w:rPr>
        <w:t xml:space="preserve"> specifying how households will be contacted.   </w:t>
      </w:r>
      <w:bookmarkStart w:id="0" w:name="_GoBack"/>
      <w:bookmarkEnd w:id="0"/>
    </w:p>
    <w:sectPr w:rsidR="009F38D8" w:rsidRPr="00BC1F26" w:rsidSect="006050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1414" w14:textId="77777777" w:rsidR="005700F0" w:rsidRDefault="005700F0" w:rsidP="00BC1F26">
      <w:r>
        <w:separator/>
      </w:r>
    </w:p>
  </w:endnote>
  <w:endnote w:type="continuationSeparator" w:id="0">
    <w:p w14:paraId="07872B66" w14:textId="77777777" w:rsidR="005700F0" w:rsidRDefault="005700F0" w:rsidP="00B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CF2E" w14:textId="3C1FA1F5" w:rsidR="00BC1F26" w:rsidRPr="00BC1F26" w:rsidRDefault="00BC1F26">
    <w:pPr>
      <w:pStyle w:val="Footer"/>
      <w:rPr>
        <w:i/>
        <w:color w:val="7F7F7F" w:themeColor="text1" w:themeTint="80"/>
      </w:rPr>
    </w:pPr>
    <w:r w:rsidRPr="00BC1F26">
      <w:rPr>
        <w:i/>
        <w:color w:val="7F7F7F" w:themeColor="text1" w:themeTint="80"/>
      </w:rPr>
      <w:t>Developed by Janice T. Booher</w:t>
    </w:r>
    <w:r>
      <w:rPr>
        <w:i/>
        <w:color w:val="7F7F7F" w:themeColor="text1" w:themeTint="80"/>
      </w:rPr>
      <w:t>, Dr. Ana Puszkin-Chevlin and Jeffrey L. Booher</w:t>
    </w:r>
  </w:p>
  <w:p w14:paraId="4588F4D2" w14:textId="77777777" w:rsidR="00BC1F26" w:rsidRDefault="00BC1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2E5B" w14:textId="77777777" w:rsidR="005700F0" w:rsidRDefault="005700F0" w:rsidP="00BC1F26">
      <w:r>
        <w:separator/>
      </w:r>
    </w:p>
  </w:footnote>
  <w:footnote w:type="continuationSeparator" w:id="0">
    <w:p w14:paraId="4B967E9D" w14:textId="77777777" w:rsidR="005700F0" w:rsidRDefault="005700F0" w:rsidP="00BC1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1449" w14:textId="2E530B7E" w:rsidR="00BC1F26" w:rsidRDefault="00BC1F26">
    <w:pPr>
      <w:pStyle w:val="Header"/>
    </w:pPr>
    <w:r w:rsidRPr="00BC1F26">
      <w:drawing>
        <wp:inline distT="0" distB="0" distL="0" distR="0" wp14:anchorId="3E02977B" wp14:editId="047A1225">
          <wp:extent cx="17526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0AC43" w14:textId="77777777" w:rsidR="00BC1F26" w:rsidRDefault="00BC1F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06623F"/>
    <w:multiLevelType w:val="hybridMultilevel"/>
    <w:tmpl w:val="C24E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6A7F"/>
    <w:multiLevelType w:val="hybridMultilevel"/>
    <w:tmpl w:val="CFEE614E"/>
    <w:lvl w:ilvl="0" w:tplc="743A66D8">
      <w:start w:val="20"/>
      <w:numFmt w:val="bullet"/>
      <w:lvlText w:val=""/>
      <w:lvlJc w:val="left"/>
      <w:pPr>
        <w:ind w:left="740" w:hanging="38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0D"/>
    <w:rsid w:val="00084BC8"/>
    <w:rsid w:val="005700F0"/>
    <w:rsid w:val="00605020"/>
    <w:rsid w:val="00811611"/>
    <w:rsid w:val="00A3220D"/>
    <w:rsid w:val="00B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7E0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26"/>
  </w:style>
  <w:style w:type="paragraph" w:styleId="Footer">
    <w:name w:val="footer"/>
    <w:basedOn w:val="Normal"/>
    <w:link w:val="FooterChar"/>
    <w:uiPriority w:val="99"/>
    <w:unhideWhenUsed/>
    <w:rsid w:val="00BC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Booher</dc:creator>
  <cp:keywords/>
  <dc:description/>
  <cp:lastModifiedBy>Janice Booher</cp:lastModifiedBy>
  <cp:revision>2</cp:revision>
  <dcterms:created xsi:type="dcterms:W3CDTF">2016-05-09T02:57:00Z</dcterms:created>
  <dcterms:modified xsi:type="dcterms:W3CDTF">2016-05-09T03:12:00Z</dcterms:modified>
</cp:coreProperties>
</file>